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94A6E" w14:textId="77777777" w:rsidR="00016C2B" w:rsidRPr="00E03F64" w:rsidRDefault="00820B6A" w:rsidP="00CE4737">
      <w:pPr>
        <w:pStyle w:val="BodyTextIndent"/>
        <w:tabs>
          <w:tab w:val="left" w:pos="567"/>
        </w:tabs>
        <w:spacing w:before="0"/>
        <w:ind w:left="11"/>
        <w:jc w:val="center"/>
        <w:outlineLvl w:val="0"/>
        <w:rPr>
          <w:rFonts w:cs="Tahoma"/>
          <w:sz w:val="24"/>
          <w:szCs w:val="24"/>
        </w:rPr>
      </w:pPr>
      <w:bookmarkStart w:id="0" w:name="_GoBack"/>
      <w:bookmarkEnd w:id="0"/>
      <w:r w:rsidRPr="00E03F64">
        <w:rPr>
          <w:rFonts w:cs="Tahoma"/>
          <w:sz w:val="24"/>
          <w:szCs w:val="24"/>
        </w:rPr>
        <w:t>LĪGUMS</w:t>
      </w:r>
    </w:p>
    <w:p w14:paraId="592937F3" w14:textId="7777777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7"/>
        <w:gridCol w:w="4926"/>
      </w:tblGrid>
      <w:tr w:rsidR="00FE721C" w14:paraId="44E3899D" w14:textId="77777777" w:rsidTr="004644D0">
        <w:tc>
          <w:tcPr>
            <w:tcW w:w="9853" w:type="dxa"/>
            <w:gridSpan w:val="2"/>
            <w:shd w:val="clear" w:color="auto" w:fill="DBE5F1" w:themeFill="accent1" w:themeFillTint="33"/>
          </w:tcPr>
          <w:p w14:paraId="1D5444E3" w14:textId="77777777" w:rsidR="00FE721C" w:rsidRDefault="00FE721C" w:rsidP="00854586">
            <w:pPr>
              <w:jc w:val="both"/>
              <w:rPr>
                <w:b/>
                <w:bCs/>
              </w:rPr>
            </w:pPr>
            <w:r>
              <w:rPr>
                <w:b/>
                <w:bCs/>
              </w:rPr>
              <w:t>Ēdināšanas pakalpojuma sniedzējs:</w:t>
            </w:r>
          </w:p>
        </w:tc>
      </w:tr>
      <w:tr w:rsidR="00FE721C" w:rsidRPr="0013515E" w14:paraId="38A1AF9A" w14:textId="77777777" w:rsidTr="004644D0">
        <w:tc>
          <w:tcPr>
            <w:tcW w:w="4927" w:type="dxa"/>
          </w:tcPr>
          <w:p w14:paraId="68231B02" w14:textId="77777777" w:rsidR="00FE721C" w:rsidRPr="0013515E" w:rsidRDefault="00FE721C" w:rsidP="00854586">
            <w:pPr>
              <w:jc w:val="both"/>
            </w:pPr>
            <w:bookmarkStart w:id="1" w:name="_Hlk114513455"/>
            <w:r w:rsidRPr="0013515E">
              <w:t>nosaukums</w:t>
            </w:r>
          </w:p>
        </w:tc>
        <w:tc>
          <w:tcPr>
            <w:tcW w:w="4926" w:type="dxa"/>
          </w:tcPr>
          <w:p w14:paraId="25D006CD" w14:textId="232FD96F" w:rsidR="00FE721C" w:rsidRPr="0013515E" w:rsidRDefault="00F632A5" w:rsidP="00854586">
            <w:pPr>
              <w:jc w:val="both"/>
            </w:pPr>
            <w:r>
              <w:t>SIA “FRISTAR”</w:t>
            </w:r>
          </w:p>
        </w:tc>
      </w:tr>
      <w:tr w:rsidR="00FE721C" w:rsidRPr="0013515E" w14:paraId="320A9FF2" w14:textId="77777777" w:rsidTr="004644D0">
        <w:tc>
          <w:tcPr>
            <w:tcW w:w="4927" w:type="dxa"/>
          </w:tcPr>
          <w:p w14:paraId="2DDA8B93" w14:textId="77777777" w:rsidR="00FE721C" w:rsidRPr="0013515E" w:rsidRDefault="00FE721C" w:rsidP="00854586">
            <w:pPr>
              <w:jc w:val="both"/>
            </w:pPr>
            <w:r w:rsidRPr="0013515E">
              <w:t>reģistrācijas numurs</w:t>
            </w:r>
          </w:p>
        </w:tc>
        <w:tc>
          <w:tcPr>
            <w:tcW w:w="4926" w:type="dxa"/>
          </w:tcPr>
          <w:p w14:paraId="34295E12" w14:textId="1AEC1552" w:rsidR="00FE721C" w:rsidRPr="0013515E" w:rsidRDefault="005833A7" w:rsidP="00854586">
            <w:pPr>
              <w:jc w:val="both"/>
            </w:pPr>
            <w:r>
              <w:t>40003658252</w:t>
            </w:r>
          </w:p>
        </w:tc>
      </w:tr>
      <w:tr w:rsidR="00FE721C" w:rsidRPr="0013515E" w14:paraId="125C6D9E" w14:textId="77777777" w:rsidTr="004644D0">
        <w:tc>
          <w:tcPr>
            <w:tcW w:w="4927" w:type="dxa"/>
          </w:tcPr>
          <w:p w14:paraId="5CA6E4B9" w14:textId="77777777" w:rsidR="00FE721C" w:rsidRPr="0013515E" w:rsidRDefault="00FE721C" w:rsidP="00854586">
            <w:pPr>
              <w:jc w:val="both"/>
            </w:pPr>
            <w:r>
              <w:t>juridiskā adrese</w:t>
            </w:r>
            <w:r w:rsidRPr="0013515E">
              <w:t xml:space="preserve"> </w:t>
            </w:r>
          </w:p>
        </w:tc>
        <w:tc>
          <w:tcPr>
            <w:tcW w:w="4926" w:type="dxa"/>
          </w:tcPr>
          <w:p w14:paraId="09A176EF" w14:textId="13104D1D" w:rsidR="00FE721C" w:rsidRPr="0013515E" w:rsidRDefault="005833A7" w:rsidP="00854586">
            <w:pPr>
              <w:jc w:val="both"/>
            </w:pPr>
            <w:r>
              <w:t xml:space="preserve">Biķernieku iela 4, Rīga, </w:t>
            </w:r>
            <w:r w:rsidR="00846092">
              <w:t>LV-1039</w:t>
            </w:r>
          </w:p>
        </w:tc>
      </w:tr>
      <w:tr w:rsidR="00FE721C" w:rsidRPr="0013515E" w14:paraId="72419DB8" w14:textId="77777777" w:rsidTr="004644D0">
        <w:tc>
          <w:tcPr>
            <w:tcW w:w="4927" w:type="dxa"/>
          </w:tcPr>
          <w:p w14:paraId="7EE6021D" w14:textId="77777777" w:rsidR="00FE721C" w:rsidRDefault="00FE721C" w:rsidP="00854586">
            <w:pPr>
              <w:jc w:val="both"/>
            </w:pPr>
            <w:r>
              <w:t>banka</w:t>
            </w:r>
          </w:p>
        </w:tc>
        <w:tc>
          <w:tcPr>
            <w:tcW w:w="4926" w:type="dxa"/>
          </w:tcPr>
          <w:p w14:paraId="58EC09D2" w14:textId="54A24827" w:rsidR="00FE721C" w:rsidRPr="0013515E" w:rsidRDefault="00846092" w:rsidP="00854586">
            <w:pPr>
              <w:jc w:val="both"/>
            </w:pPr>
            <w:r>
              <w:t>AS SWEDBANK</w:t>
            </w:r>
          </w:p>
        </w:tc>
      </w:tr>
      <w:tr w:rsidR="00FE721C" w:rsidRPr="0013515E" w14:paraId="0DFB48D5" w14:textId="77777777" w:rsidTr="004644D0">
        <w:tc>
          <w:tcPr>
            <w:tcW w:w="4927" w:type="dxa"/>
          </w:tcPr>
          <w:p w14:paraId="5A4C9347" w14:textId="77777777" w:rsidR="00FE721C" w:rsidRDefault="00FE721C" w:rsidP="00854586">
            <w:pPr>
              <w:jc w:val="both"/>
            </w:pPr>
            <w:r>
              <w:t>bankas konts</w:t>
            </w:r>
          </w:p>
        </w:tc>
        <w:tc>
          <w:tcPr>
            <w:tcW w:w="4926" w:type="dxa"/>
          </w:tcPr>
          <w:p w14:paraId="46BAF950" w14:textId="1C5703D6" w:rsidR="00FE721C" w:rsidRPr="0013515E" w:rsidRDefault="00846092" w:rsidP="00854586">
            <w:pPr>
              <w:jc w:val="both"/>
            </w:pPr>
            <w:r>
              <w:t>LV78 HABA 0551 0533 9594 9</w:t>
            </w:r>
          </w:p>
        </w:tc>
      </w:tr>
      <w:tr w:rsidR="00FF32AB" w:rsidRPr="0013515E" w14:paraId="4E7458EE" w14:textId="77777777" w:rsidTr="004644D0">
        <w:tc>
          <w:tcPr>
            <w:tcW w:w="4927" w:type="dxa"/>
          </w:tcPr>
          <w:p w14:paraId="27D49A26" w14:textId="3C45494E" w:rsidR="00FF32AB" w:rsidRDefault="00FF32AB" w:rsidP="00854586">
            <w:pPr>
              <w:jc w:val="both"/>
            </w:pPr>
            <w:r>
              <w:t>pasta adrese</w:t>
            </w:r>
          </w:p>
        </w:tc>
        <w:tc>
          <w:tcPr>
            <w:tcW w:w="4926" w:type="dxa"/>
          </w:tcPr>
          <w:p w14:paraId="222A5E67" w14:textId="2FA19E8F" w:rsidR="00FF32AB" w:rsidRDefault="00FF32AB" w:rsidP="00854586">
            <w:pPr>
              <w:jc w:val="both"/>
            </w:pPr>
            <w:r>
              <w:t>Lapu iela 15, Rīga, LV-1002</w:t>
            </w:r>
          </w:p>
        </w:tc>
      </w:tr>
      <w:tr w:rsidR="00FE721C" w:rsidRPr="0013515E" w14:paraId="4B8E56CC" w14:textId="77777777" w:rsidTr="004644D0">
        <w:tc>
          <w:tcPr>
            <w:tcW w:w="4927" w:type="dxa"/>
          </w:tcPr>
          <w:p w14:paraId="7C25D3E4" w14:textId="77777777" w:rsidR="00FE721C" w:rsidRPr="0013515E" w:rsidRDefault="00FE721C" w:rsidP="00854586">
            <w:pPr>
              <w:jc w:val="both"/>
            </w:pPr>
            <w:r w:rsidRPr="0013515E">
              <w:t>e-pasta adrese</w:t>
            </w:r>
          </w:p>
        </w:tc>
        <w:tc>
          <w:tcPr>
            <w:tcW w:w="4926" w:type="dxa"/>
          </w:tcPr>
          <w:p w14:paraId="523EBABA" w14:textId="51052746" w:rsidR="00FE721C" w:rsidRPr="0013515E" w:rsidRDefault="00DD3A4E" w:rsidP="00854586">
            <w:pPr>
              <w:jc w:val="both"/>
            </w:pPr>
            <w:r>
              <w:t>fristar.pusdienlaiks@inbox.lv</w:t>
            </w:r>
          </w:p>
        </w:tc>
      </w:tr>
      <w:tr w:rsidR="00FE721C" w:rsidRPr="0013515E" w14:paraId="03B95B7A" w14:textId="77777777" w:rsidTr="004644D0">
        <w:tc>
          <w:tcPr>
            <w:tcW w:w="4927" w:type="dxa"/>
          </w:tcPr>
          <w:p w14:paraId="2EA4B929" w14:textId="77777777" w:rsidR="00FE721C" w:rsidRPr="0013515E" w:rsidRDefault="00FE721C" w:rsidP="00854586">
            <w:pPr>
              <w:jc w:val="both"/>
            </w:pPr>
            <w:r w:rsidRPr="0013515E">
              <w:t>tālrunis</w:t>
            </w:r>
          </w:p>
        </w:tc>
        <w:tc>
          <w:tcPr>
            <w:tcW w:w="4926" w:type="dxa"/>
          </w:tcPr>
          <w:p w14:paraId="006026B3" w14:textId="03C08597" w:rsidR="00FE721C" w:rsidRPr="0013515E" w:rsidRDefault="00DD3A4E" w:rsidP="00854586">
            <w:pPr>
              <w:jc w:val="both"/>
            </w:pPr>
            <w:r>
              <w:t>25905328</w:t>
            </w:r>
          </w:p>
        </w:tc>
      </w:tr>
      <w:tr w:rsidR="00F632A5" w:rsidRPr="0013515E" w14:paraId="09EBFDFE" w14:textId="77777777" w:rsidTr="004644D0">
        <w:tc>
          <w:tcPr>
            <w:tcW w:w="9853" w:type="dxa"/>
            <w:gridSpan w:val="2"/>
          </w:tcPr>
          <w:p w14:paraId="332ABEF1" w14:textId="39E17EAC" w:rsidR="00F632A5" w:rsidRPr="0013515E" w:rsidRDefault="00F632A5" w:rsidP="00854586">
            <w:pPr>
              <w:jc w:val="both"/>
            </w:pPr>
            <w:r>
              <w:rPr>
                <w:rFonts w:ascii="TimesNewRomanPSMT" w:hAnsi="TimesNewRomanPSMT" w:cs="TimesNewRomanPSMT"/>
                <w:sz w:val="23"/>
                <w:szCs w:val="23"/>
              </w:rPr>
              <w:t>Pakalpojuma sniedzēja</w:t>
            </w:r>
            <w:r w:rsidR="004644D0">
              <w:rPr>
                <w:rFonts w:ascii="TimesNewRomanPSMT" w:hAnsi="TimesNewRomanPSMT" w:cs="TimesNewRomanPSMT"/>
                <w:sz w:val="23"/>
                <w:szCs w:val="23"/>
              </w:rPr>
              <w:t xml:space="preserve"> vārdā</w:t>
            </w:r>
            <w:r>
              <w:rPr>
                <w:rFonts w:ascii="TimesNewRomanPSMT" w:hAnsi="TimesNewRomanPSMT" w:cs="TimesNewRomanPSMT"/>
                <w:sz w:val="23"/>
                <w:szCs w:val="23"/>
              </w:rPr>
              <w:t xml:space="preserve">, ja līgums tiek parakstīts ar </w:t>
            </w:r>
            <w:r w:rsidRPr="00DD3A4E">
              <w:rPr>
                <w:rFonts w:ascii="TimesNewRomanPSMT" w:hAnsi="TimesNewRomanPSMT" w:cs="TimesNewRomanPSMT"/>
                <w:b/>
                <w:bCs/>
                <w:sz w:val="23"/>
                <w:szCs w:val="23"/>
              </w:rPr>
              <w:t>drošu elektronisko parakstu</w:t>
            </w:r>
            <w:r w:rsidR="004644D0">
              <w:rPr>
                <w:rFonts w:ascii="TimesNewRomanPSMT" w:hAnsi="TimesNewRomanPSMT" w:cs="TimesNewRomanPSMT"/>
                <w:b/>
                <w:bCs/>
                <w:sz w:val="23"/>
                <w:szCs w:val="23"/>
              </w:rPr>
              <w:t xml:space="preserve"> vai papīra formā</w:t>
            </w:r>
            <w:r>
              <w:rPr>
                <w:rFonts w:ascii="TimesNewRomanPSMT" w:hAnsi="TimesNewRomanPSMT" w:cs="TimesNewRomanPSMT"/>
                <w:sz w:val="23"/>
                <w:szCs w:val="23"/>
              </w:rPr>
              <w:t xml:space="preserve">, paraksta </w:t>
            </w:r>
            <w:r w:rsidR="004644D0">
              <w:rPr>
                <w:rFonts w:ascii="TimesNewRomanPSMT" w:hAnsi="TimesNewRomanPSMT" w:cs="TimesNewRomanPSMT"/>
                <w:sz w:val="23"/>
                <w:szCs w:val="23"/>
              </w:rPr>
              <w:t xml:space="preserve">valdes locekle Silvija </w:t>
            </w:r>
            <w:proofErr w:type="spellStart"/>
            <w:r w:rsidR="004644D0">
              <w:rPr>
                <w:rFonts w:ascii="TimesNewRomanPSMT" w:hAnsi="TimesNewRomanPSMT" w:cs="TimesNewRomanPSMT"/>
                <w:sz w:val="23"/>
                <w:szCs w:val="23"/>
              </w:rPr>
              <w:t>Miniča</w:t>
            </w:r>
            <w:proofErr w:type="spellEnd"/>
          </w:p>
        </w:tc>
      </w:tr>
      <w:tr w:rsidR="00FE721C" w:rsidRPr="0013515E" w14:paraId="368EA95D" w14:textId="77777777" w:rsidTr="004644D0">
        <w:tc>
          <w:tcPr>
            <w:tcW w:w="9853" w:type="dxa"/>
            <w:gridSpan w:val="2"/>
            <w:shd w:val="clear" w:color="auto" w:fill="DBE5F1" w:themeFill="accent1" w:themeFillTint="33"/>
          </w:tcPr>
          <w:p w14:paraId="78F6FE82" w14:textId="77777777" w:rsidR="00FE721C" w:rsidRPr="0013515E" w:rsidRDefault="00FE721C" w:rsidP="00854586">
            <w:pPr>
              <w:jc w:val="both"/>
            </w:pPr>
            <w:r w:rsidRPr="0013515E">
              <w:rPr>
                <w:b/>
                <w:bCs/>
              </w:rPr>
              <w:t>Izglītības iestāde:</w:t>
            </w:r>
          </w:p>
        </w:tc>
      </w:tr>
      <w:tr w:rsidR="00FE721C" w:rsidRPr="0013515E" w14:paraId="46F54AD7" w14:textId="77777777" w:rsidTr="004644D0">
        <w:tc>
          <w:tcPr>
            <w:tcW w:w="4927" w:type="dxa"/>
          </w:tcPr>
          <w:p w14:paraId="1A042A48" w14:textId="77777777" w:rsidR="00FE721C" w:rsidRPr="0013515E" w:rsidRDefault="00FE721C" w:rsidP="00854586">
            <w:pPr>
              <w:jc w:val="both"/>
            </w:pPr>
            <w:r w:rsidRPr="0013515E">
              <w:t>nosaukums</w:t>
            </w:r>
          </w:p>
        </w:tc>
        <w:tc>
          <w:tcPr>
            <w:tcW w:w="4926" w:type="dxa"/>
          </w:tcPr>
          <w:p w14:paraId="2CD6C94D" w14:textId="13E03146" w:rsidR="00FE721C" w:rsidRPr="00DD3A4E" w:rsidRDefault="00DD3A4E" w:rsidP="00854586">
            <w:pPr>
              <w:jc w:val="both"/>
              <w:rPr>
                <w:b/>
                <w:bCs/>
              </w:rPr>
            </w:pPr>
            <w:r w:rsidRPr="00DD3A4E">
              <w:rPr>
                <w:b/>
                <w:bCs/>
              </w:rPr>
              <w:t>Rīgas 84.vidusskola</w:t>
            </w:r>
          </w:p>
        </w:tc>
      </w:tr>
      <w:tr w:rsidR="00FE721C" w14:paraId="300FF3EC" w14:textId="77777777" w:rsidTr="004644D0">
        <w:tc>
          <w:tcPr>
            <w:tcW w:w="9853" w:type="dxa"/>
            <w:gridSpan w:val="2"/>
            <w:shd w:val="clear" w:color="auto" w:fill="DBE5F1" w:themeFill="accent1" w:themeFillTint="33"/>
          </w:tcPr>
          <w:p w14:paraId="4B44F8F7"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351E3311" w14:textId="77777777" w:rsidTr="004644D0">
        <w:tc>
          <w:tcPr>
            <w:tcW w:w="4927" w:type="dxa"/>
          </w:tcPr>
          <w:p w14:paraId="6F0D768E" w14:textId="77777777" w:rsidR="00FE721C" w:rsidRPr="0013515E" w:rsidRDefault="00FE721C" w:rsidP="00854586">
            <w:pPr>
              <w:jc w:val="both"/>
            </w:pPr>
            <w:r w:rsidRPr="0013515E">
              <w:t>vārds, uzvārds</w:t>
            </w:r>
          </w:p>
        </w:tc>
        <w:tc>
          <w:tcPr>
            <w:tcW w:w="4926" w:type="dxa"/>
          </w:tcPr>
          <w:p w14:paraId="728A0CE9" w14:textId="77777777" w:rsidR="00FE721C" w:rsidRPr="0013515E" w:rsidRDefault="00FE721C" w:rsidP="00854586">
            <w:pPr>
              <w:jc w:val="both"/>
            </w:pPr>
          </w:p>
        </w:tc>
      </w:tr>
      <w:tr w:rsidR="00FE721C" w:rsidRPr="0013515E" w14:paraId="1F8CDA33" w14:textId="77777777" w:rsidTr="004644D0">
        <w:tc>
          <w:tcPr>
            <w:tcW w:w="4927" w:type="dxa"/>
          </w:tcPr>
          <w:p w14:paraId="6299E6B8" w14:textId="77777777" w:rsidR="00FE721C" w:rsidRPr="0013515E" w:rsidRDefault="00FE721C" w:rsidP="00854586">
            <w:pPr>
              <w:jc w:val="both"/>
            </w:pPr>
            <w:r w:rsidRPr="0013515E">
              <w:t>personas kods</w:t>
            </w:r>
          </w:p>
        </w:tc>
        <w:tc>
          <w:tcPr>
            <w:tcW w:w="4926" w:type="dxa"/>
          </w:tcPr>
          <w:p w14:paraId="45350EFD" w14:textId="77777777" w:rsidR="00FE721C" w:rsidRPr="0013515E" w:rsidRDefault="00FE721C" w:rsidP="00854586">
            <w:pPr>
              <w:jc w:val="both"/>
            </w:pPr>
          </w:p>
        </w:tc>
      </w:tr>
      <w:tr w:rsidR="00FE721C" w:rsidRPr="0013515E" w14:paraId="0B155DA5" w14:textId="77777777" w:rsidTr="004644D0">
        <w:tc>
          <w:tcPr>
            <w:tcW w:w="4927" w:type="dxa"/>
          </w:tcPr>
          <w:p w14:paraId="799BABA5" w14:textId="77777777" w:rsidR="00FE721C" w:rsidRPr="0013515E" w:rsidRDefault="00FE721C" w:rsidP="00854586">
            <w:pPr>
              <w:jc w:val="both"/>
            </w:pPr>
            <w:r w:rsidRPr="0013515E">
              <w:t>e-pasta adrese</w:t>
            </w:r>
          </w:p>
        </w:tc>
        <w:tc>
          <w:tcPr>
            <w:tcW w:w="4926" w:type="dxa"/>
          </w:tcPr>
          <w:p w14:paraId="6414BFF7" w14:textId="77777777" w:rsidR="00FE721C" w:rsidRPr="0013515E" w:rsidRDefault="00FE721C" w:rsidP="00854586">
            <w:pPr>
              <w:jc w:val="both"/>
            </w:pPr>
          </w:p>
        </w:tc>
      </w:tr>
      <w:tr w:rsidR="00FF32AB" w:rsidRPr="0013515E" w14:paraId="2149D31A" w14:textId="77777777" w:rsidTr="004644D0">
        <w:tc>
          <w:tcPr>
            <w:tcW w:w="4927" w:type="dxa"/>
          </w:tcPr>
          <w:p w14:paraId="0BD68D98" w14:textId="3458BDE6" w:rsidR="00FF32AB" w:rsidRPr="0013515E" w:rsidRDefault="00FF32AB" w:rsidP="00854586">
            <w:pPr>
              <w:jc w:val="both"/>
            </w:pPr>
            <w:r>
              <w:t>pasta adrese</w:t>
            </w:r>
          </w:p>
        </w:tc>
        <w:tc>
          <w:tcPr>
            <w:tcW w:w="4926" w:type="dxa"/>
          </w:tcPr>
          <w:p w14:paraId="4102BE42" w14:textId="77777777" w:rsidR="00FF32AB" w:rsidRPr="0013515E" w:rsidRDefault="00FF32AB" w:rsidP="00854586">
            <w:pPr>
              <w:jc w:val="both"/>
            </w:pPr>
          </w:p>
        </w:tc>
      </w:tr>
      <w:tr w:rsidR="00FE721C" w:rsidRPr="0013515E" w14:paraId="38091D20" w14:textId="77777777" w:rsidTr="004644D0">
        <w:tc>
          <w:tcPr>
            <w:tcW w:w="4927" w:type="dxa"/>
          </w:tcPr>
          <w:p w14:paraId="4DB64088" w14:textId="77777777" w:rsidR="00FE721C" w:rsidRPr="0013515E" w:rsidRDefault="00FE721C" w:rsidP="00854586">
            <w:pPr>
              <w:jc w:val="both"/>
            </w:pPr>
            <w:r w:rsidRPr="0013515E">
              <w:t>tālrunis</w:t>
            </w:r>
          </w:p>
        </w:tc>
        <w:tc>
          <w:tcPr>
            <w:tcW w:w="4926" w:type="dxa"/>
          </w:tcPr>
          <w:p w14:paraId="63D68715" w14:textId="77777777" w:rsidR="00FE721C" w:rsidRPr="0013515E" w:rsidRDefault="00FE721C" w:rsidP="00854586">
            <w:pPr>
              <w:jc w:val="both"/>
            </w:pPr>
          </w:p>
        </w:tc>
      </w:tr>
      <w:tr w:rsidR="00FE721C" w:rsidRPr="00802884" w14:paraId="6BAD5BDE" w14:textId="77777777" w:rsidTr="004644D0">
        <w:tc>
          <w:tcPr>
            <w:tcW w:w="9853" w:type="dxa"/>
            <w:gridSpan w:val="2"/>
            <w:shd w:val="clear" w:color="auto" w:fill="DBE5F1" w:themeFill="accent1" w:themeFillTint="33"/>
          </w:tcPr>
          <w:p w14:paraId="50AF2F10" w14:textId="77777777" w:rsidR="00FE721C" w:rsidRPr="00802884" w:rsidRDefault="00FE721C" w:rsidP="00854586">
            <w:pPr>
              <w:jc w:val="both"/>
              <w:rPr>
                <w:b/>
                <w:bCs/>
              </w:rPr>
            </w:pPr>
            <w:r w:rsidRPr="00802884">
              <w:rPr>
                <w:b/>
                <w:bCs/>
              </w:rPr>
              <w:t>Izglītojamais:</w:t>
            </w:r>
          </w:p>
        </w:tc>
      </w:tr>
      <w:tr w:rsidR="00FE721C" w:rsidRPr="0013515E" w14:paraId="6274B9BF" w14:textId="77777777" w:rsidTr="004644D0">
        <w:tc>
          <w:tcPr>
            <w:tcW w:w="4927" w:type="dxa"/>
          </w:tcPr>
          <w:p w14:paraId="74AA326E" w14:textId="77777777" w:rsidR="00FE721C" w:rsidRPr="0013515E" w:rsidRDefault="00FE721C" w:rsidP="00854586">
            <w:pPr>
              <w:jc w:val="both"/>
            </w:pPr>
            <w:r w:rsidRPr="0013515E">
              <w:t>vārds, uzvārds</w:t>
            </w:r>
          </w:p>
        </w:tc>
        <w:tc>
          <w:tcPr>
            <w:tcW w:w="4926" w:type="dxa"/>
          </w:tcPr>
          <w:p w14:paraId="405D9D9F" w14:textId="77777777" w:rsidR="00FE721C" w:rsidRPr="0013515E" w:rsidRDefault="00FE721C" w:rsidP="00854586">
            <w:pPr>
              <w:jc w:val="both"/>
            </w:pPr>
          </w:p>
        </w:tc>
      </w:tr>
      <w:tr w:rsidR="00FE721C" w:rsidRPr="0013515E" w14:paraId="34904520" w14:textId="77777777" w:rsidTr="004644D0">
        <w:tc>
          <w:tcPr>
            <w:tcW w:w="4927" w:type="dxa"/>
          </w:tcPr>
          <w:p w14:paraId="3306BE30" w14:textId="77777777" w:rsidR="00FE721C" w:rsidRPr="0013515E" w:rsidRDefault="00FE721C" w:rsidP="00854586">
            <w:pPr>
              <w:jc w:val="both"/>
            </w:pPr>
            <w:r w:rsidRPr="0013515E">
              <w:t>personas kods</w:t>
            </w:r>
          </w:p>
        </w:tc>
        <w:tc>
          <w:tcPr>
            <w:tcW w:w="4926" w:type="dxa"/>
          </w:tcPr>
          <w:p w14:paraId="24BAFD33" w14:textId="77777777" w:rsidR="00FE721C" w:rsidRPr="0013515E" w:rsidRDefault="00FE721C" w:rsidP="00854586">
            <w:pPr>
              <w:jc w:val="both"/>
            </w:pPr>
          </w:p>
        </w:tc>
      </w:tr>
      <w:tr w:rsidR="00FE721C" w:rsidRPr="0013515E" w14:paraId="64FF83C5" w14:textId="77777777" w:rsidTr="004644D0">
        <w:tc>
          <w:tcPr>
            <w:tcW w:w="4927" w:type="dxa"/>
          </w:tcPr>
          <w:p w14:paraId="1DB8ADED" w14:textId="77777777" w:rsidR="00FE721C" w:rsidRPr="0013515E" w:rsidRDefault="00FE721C" w:rsidP="00854586">
            <w:pPr>
              <w:jc w:val="both"/>
            </w:pPr>
            <w:r>
              <w:t>skolas klase vai pirmsskolas grupas nosaukums</w:t>
            </w:r>
          </w:p>
        </w:tc>
        <w:tc>
          <w:tcPr>
            <w:tcW w:w="4926" w:type="dxa"/>
          </w:tcPr>
          <w:p w14:paraId="50F513A5" w14:textId="77777777" w:rsidR="00FE721C" w:rsidRPr="0013515E" w:rsidRDefault="00FE721C" w:rsidP="00854586">
            <w:pPr>
              <w:jc w:val="both"/>
            </w:pPr>
          </w:p>
        </w:tc>
      </w:tr>
      <w:bookmarkEnd w:id="1"/>
    </w:tbl>
    <w:p w14:paraId="396F0CCF"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44B3EC8"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5B479D8"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proofErr w:type="spellStart"/>
      <w:r w:rsidRPr="00E03F64">
        <w:rPr>
          <w:rFonts w:cs="Tahoma"/>
        </w:rPr>
        <w:t>valstspilsētas</w:t>
      </w:r>
      <w:proofErr w:type="spellEnd"/>
      <w:r w:rsidRPr="00E03F64">
        <w:rPr>
          <w:rFonts w:cs="Tahoma"/>
        </w:rPr>
        <w:t xml:space="preserve"> pašvaldība.</w:t>
      </w:r>
    </w:p>
    <w:p w14:paraId="77B2F841"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 xml:space="preserve">Rīgas </w:t>
      </w:r>
      <w:proofErr w:type="spellStart"/>
      <w:r w:rsidR="0099245C" w:rsidRPr="00E03F64">
        <w:rPr>
          <w:rFonts w:cs="Tahoma"/>
          <w:bCs/>
          <w:color w:val="000000"/>
        </w:rPr>
        <w:t>valstspilsētas</w:t>
      </w:r>
      <w:proofErr w:type="spellEnd"/>
      <w:r w:rsidR="0099245C" w:rsidRPr="00E03F64">
        <w:rPr>
          <w:rFonts w:cs="Tahoma"/>
          <w:bCs/>
          <w:color w:val="000000"/>
        </w:rPr>
        <w:t xml:space="preserve"> p</w:t>
      </w:r>
      <w:r w:rsidRPr="00E03F64">
        <w:rPr>
          <w:rFonts w:cs="Tahoma"/>
          <w:bCs/>
          <w:color w:val="000000"/>
        </w:rPr>
        <w:t>ašvaldības izglītības iestāde</w:t>
      </w:r>
      <w:r w:rsidR="0099245C" w:rsidRPr="00E03F64">
        <w:rPr>
          <w:rFonts w:cs="Tahoma"/>
          <w:bCs/>
          <w:color w:val="000000"/>
        </w:rPr>
        <w:t>.</w:t>
      </w:r>
    </w:p>
    <w:p w14:paraId="27EADCF0"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782A9875"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1527C654"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31F047E1"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6A024187"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7398BA1F"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5292E8C"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57EB914A" w14:textId="77777777" w:rsidR="00CE4737" w:rsidRPr="00E03F64" w:rsidRDefault="00CE4737" w:rsidP="00E7116A">
      <w:pPr>
        <w:tabs>
          <w:tab w:val="left" w:pos="567"/>
        </w:tabs>
        <w:ind w:left="11" w:firstLine="709"/>
        <w:jc w:val="both"/>
        <w:rPr>
          <w:rFonts w:cs="Tahoma"/>
        </w:rPr>
      </w:pPr>
    </w:p>
    <w:p w14:paraId="0331BB53"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5EC00CC" w14:textId="77777777"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9E75AF1" w14:textId="77777777" w:rsidR="00FE721C" w:rsidRPr="00FE721C" w:rsidRDefault="00FE721C" w:rsidP="00FE721C">
      <w:pPr>
        <w:tabs>
          <w:tab w:val="left" w:pos="567"/>
        </w:tabs>
        <w:ind w:left="11" w:firstLine="709"/>
        <w:jc w:val="both"/>
        <w:rPr>
          <w:rFonts w:eastAsia="Tahoma"/>
          <w:color w:val="000000"/>
        </w:rPr>
      </w:pPr>
    </w:p>
    <w:p w14:paraId="6B98AF4F"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5B8A48C8" w14:textId="77777777" w:rsidR="00E7116A" w:rsidRDefault="00FE721C" w:rsidP="00427BDA">
      <w:pPr>
        <w:tabs>
          <w:tab w:val="left" w:pos="567"/>
        </w:tabs>
        <w:ind w:left="11" w:firstLine="556"/>
        <w:jc w:val="both"/>
      </w:pPr>
      <w:r w:rsidRPr="00FE721C">
        <w:t xml:space="preserve">Pasūtītājs </w:t>
      </w:r>
      <w:r w:rsidRPr="00FE721C">
        <w:rPr>
          <w:b/>
          <w:bCs/>
        </w:rPr>
        <w:t>ne vēlāk kā līdz iepriekšējās dienas plkst. 21:00</w:t>
      </w:r>
      <w:r w:rsidRPr="00FE721C">
        <w:t xml:space="preserve"> var iesniegt pieteikumu Iestādes elektroniskajā žurnālā (E-klase vai </w:t>
      </w:r>
      <w:proofErr w:type="spellStart"/>
      <w:r w:rsidRPr="00FE721C">
        <w:t>Mykoob</w:t>
      </w:r>
      <w:proofErr w:type="spellEnd"/>
      <w:r w:rsidRPr="00FE721C">
        <w:t xml:space="preserve"> sadaļā “Kavējumi”), norādot mācību dienas, kad Pakalpojums Izglītojamajam </w:t>
      </w:r>
      <w:r w:rsidRPr="00FE721C">
        <w:rPr>
          <w:b/>
          <w:bCs/>
        </w:rPr>
        <w:t>nav nepieciešams</w:t>
      </w:r>
      <w:r w:rsidRPr="00FE721C">
        <w:t xml:space="preserve"> (turpmāk – Pieteikums).</w:t>
      </w:r>
    </w:p>
    <w:p w14:paraId="63170DD3" w14:textId="77777777" w:rsidR="00FE721C" w:rsidRPr="00E03F64" w:rsidRDefault="00FE721C" w:rsidP="00FE721C">
      <w:pPr>
        <w:tabs>
          <w:tab w:val="left" w:pos="567"/>
        </w:tabs>
        <w:jc w:val="both"/>
        <w:rPr>
          <w:rFonts w:cs="Tahoma"/>
        </w:rPr>
      </w:pPr>
    </w:p>
    <w:p w14:paraId="067A4A72"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C86B562" w14:textId="2E1DD1C8"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lastRenderedPageBreak/>
        <w:t xml:space="preserve">Pakalpojuma cena </w:t>
      </w:r>
      <w:r w:rsidRPr="003F4246">
        <w:rPr>
          <w:rFonts w:cs="Tahoma"/>
        </w:rPr>
        <w:t xml:space="preserve">– Iepirkuma līgumā noteiktā Pakalpojuma cena </w:t>
      </w:r>
      <w:r>
        <w:rPr>
          <w:rFonts w:cs="Tahoma"/>
        </w:rPr>
        <w:t xml:space="preserve">par vienu dienu ir </w:t>
      </w:r>
      <w:r w:rsidR="00F632A5">
        <w:rPr>
          <w:b/>
          <w:bCs/>
        </w:rPr>
        <w:t>2.</w:t>
      </w:r>
      <w:r w:rsidR="00F632A5" w:rsidRPr="00F632A5">
        <w:rPr>
          <w:b/>
          <w:bCs/>
        </w:rPr>
        <w:t>15</w:t>
      </w:r>
      <w:r w:rsidRPr="00F632A5">
        <w:rPr>
          <w:rFonts w:cs="Tahoma"/>
          <w:b/>
          <w:bCs/>
        </w:rPr>
        <w:t xml:space="preserve"> EUR</w:t>
      </w:r>
      <w:r>
        <w:rPr>
          <w:rFonts w:cs="Tahoma"/>
        </w:rPr>
        <w:t>, ieskaitot pievienotās vērtības nodokli (turpmāk – PVN)</w:t>
      </w:r>
      <w:r w:rsidRPr="003F4246">
        <w:rPr>
          <w:rFonts w:cs="Tahoma"/>
        </w:rPr>
        <w:t>.</w:t>
      </w:r>
    </w:p>
    <w:p w14:paraId="76E92C64" w14:textId="0B4D9A81"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F632A5">
        <w:rPr>
          <w:b/>
          <w:bCs/>
        </w:rPr>
        <w:t>1.00 EUR</w:t>
      </w:r>
      <w:r>
        <w:rPr>
          <w:rFonts w:cs="Tahoma"/>
        </w:rPr>
        <w:t>, ieskaitot PVN</w:t>
      </w:r>
      <w:r w:rsidRPr="003F4246">
        <w:rPr>
          <w:rFonts w:cs="Tahoma"/>
        </w:rPr>
        <w:t>.</w:t>
      </w:r>
    </w:p>
    <w:p w14:paraId="6A58F694" w14:textId="4429DD98"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F632A5">
        <w:rPr>
          <w:b/>
          <w:bCs/>
        </w:rPr>
        <w:t>1.15</w:t>
      </w:r>
      <w:r>
        <w:rPr>
          <w:rFonts w:cs="Tahoma"/>
        </w:rPr>
        <w:t xml:space="preserve"> </w:t>
      </w:r>
      <w:r w:rsidRPr="00F632A5">
        <w:rPr>
          <w:rFonts w:cs="Tahoma"/>
          <w:b/>
          <w:bCs/>
        </w:rPr>
        <w:t>EUR</w:t>
      </w:r>
      <w:r>
        <w:rPr>
          <w:rFonts w:cs="Tahoma"/>
        </w:rPr>
        <w:t>, ieskaitot PVN</w:t>
      </w:r>
      <w:r w:rsidRPr="003F4246">
        <w:rPr>
          <w:rFonts w:cs="Tahoma"/>
        </w:rPr>
        <w:t>.</w:t>
      </w:r>
    </w:p>
    <w:p w14:paraId="71F88E83" w14:textId="7777777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6780365E"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w:t>
      </w:r>
      <w:proofErr w:type="spellStart"/>
      <w:r>
        <w:rPr>
          <w:rFonts w:ascii="Times New Roman" w:hAnsi="Times New Roman"/>
          <w:sz w:val="24"/>
          <w:szCs w:val="24"/>
        </w:rPr>
        <w:t>Mykoob</w:t>
      </w:r>
      <w:proofErr w:type="spellEnd"/>
      <w:r>
        <w:rPr>
          <w:rFonts w:ascii="Times New Roman" w:hAnsi="Times New Roman"/>
          <w:sz w:val="24"/>
          <w:szCs w:val="24"/>
        </w:rPr>
        <w:t xml:space="preserve">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3CB29AE0" w14:textId="77777777"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2AEC5E57" w14:textId="77777777"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48EBF6B6"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F648C6B" w14:textId="77777777"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6F6BB8B7"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129A2823"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3F0290AB" w14:textId="77777777" w:rsidR="00E7116A" w:rsidRPr="00E03F64" w:rsidRDefault="00E7116A" w:rsidP="00E7116A">
      <w:pPr>
        <w:tabs>
          <w:tab w:val="left" w:pos="567"/>
        </w:tabs>
        <w:ind w:left="11" w:firstLine="709"/>
        <w:jc w:val="both"/>
        <w:rPr>
          <w:rFonts w:cs="Tahoma"/>
        </w:rPr>
      </w:pPr>
    </w:p>
    <w:p w14:paraId="6074D4AC"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D0FC18B" w14:textId="77777777" w:rsidR="007558AC" w:rsidRPr="005B49B1" w:rsidRDefault="007558AC" w:rsidP="00427BDA">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14:paraId="6080E363" w14:textId="77777777" w:rsidR="005B49B1" w:rsidRPr="005B49B1" w:rsidRDefault="00241E9C" w:rsidP="00427BDA">
      <w:pPr>
        <w:numPr>
          <w:ilvl w:val="1"/>
          <w:numId w:val="17"/>
        </w:numPr>
        <w:tabs>
          <w:tab w:val="left" w:pos="567"/>
        </w:tabs>
        <w:ind w:left="11" w:firstLine="556"/>
        <w:jc w:val="both"/>
      </w:pPr>
      <w:r w:rsidRPr="005B49B1">
        <w:t>Pasūtītājs</w:t>
      </w:r>
      <w:r w:rsidR="005B49B1" w:rsidRPr="005B49B1">
        <w:t xml:space="preserve"> piekrīt, ka </w:t>
      </w:r>
      <w:r w:rsidR="005B49B1">
        <w:t xml:space="preserve">Pakalpojuma sniedzējs </w:t>
      </w:r>
      <w:r>
        <w:t xml:space="preserve">izmanto Pasūtītāja </w:t>
      </w:r>
      <w:r w:rsidR="005B49B1" w:rsidRPr="005B49B1">
        <w:t>e-adres</w:t>
      </w:r>
      <w:r>
        <w:t>i</w:t>
      </w:r>
      <w:r w:rsidR="005B49B1" w:rsidRPr="005B49B1">
        <w:t>/e-past</w:t>
      </w:r>
      <w:r>
        <w:t>u</w:t>
      </w:r>
      <w:r w:rsidR="005B49B1" w:rsidRPr="005B49B1">
        <w:t xml:space="preserve"> </w:t>
      </w:r>
      <w:r w:rsidR="005B49B1">
        <w:t>saziņai p</w:t>
      </w:r>
      <w:r w:rsidR="005B49B1" w:rsidRPr="005B49B1">
        <w:t xml:space="preserve">ar </w:t>
      </w:r>
      <w:r>
        <w:t xml:space="preserve">Līguma izpildi, tai skaitā, </w:t>
      </w:r>
      <w:r w:rsidR="005B49B1" w:rsidRPr="005B49B1">
        <w:t>maksājum</w:t>
      </w:r>
      <w:r>
        <w:t xml:space="preserve">a/ </w:t>
      </w:r>
      <w:r w:rsidR="005B49B1" w:rsidRPr="005B49B1">
        <w:t>rēķin</w:t>
      </w:r>
      <w:r>
        <w:t xml:space="preserve">a, brīdinājuma un citu Pakalpojuma sniedzēja paziņojumu </w:t>
      </w:r>
      <w:r w:rsidR="005B49B1" w:rsidRPr="005B49B1">
        <w:t>nosūtīšanai</w:t>
      </w:r>
      <w:r>
        <w:t>.</w:t>
      </w:r>
    </w:p>
    <w:p w14:paraId="4BA02A66" w14:textId="77777777" w:rsidR="00E7116A" w:rsidRDefault="005B49B1" w:rsidP="00427BDA">
      <w:pPr>
        <w:numPr>
          <w:ilvl w:val="1"/>
          <w:numId w:val="17"/>
        </w:numPr>
        <w:tabs>
          <w:tab w:val="left" w:pos="567"/>
        </w:tabs>
        <w:ind w:left="11" w:firstLine="556"/>
        <w:jc w:val="both"/>
        <w:rPr>
          <w:rFonts w:cs="Tahoma"/>
        </w:rPr>
      </w:pPr>
      <w:r>
        <w:rPr>
          <w:rFonts w:cs="Tahoma"/>
        </w:rPr>
        <w:t>P</w:t>
      </w:r>
      <w:r w:rsidR="00E7116A" w:rsidRPr="00E03F64">
        <w:rPr>
          <w:rFonts w:cs="Tahoma"/>
        </w:rPr>
        <w:t>asūtītāja rekvizītu maiņas gadījumā Pasūtītājs</w:t>
      </w:r>
      <w:r w:rsidR="00515537">
        <w:rPr>
          <w:rFonts w:cs="Tahoma"/>
        </w:rPr>
        <w:t xml:space="preserve"> </w:t>
      </w:r>
      <w:r w:rsidR="00515537" w:rsidRPr="00DD46C6">
        <w:rPr>
          <w:rFonts w:cs="Tahoma"/>
        </w:rPr>
        <w:t>iesni</w:t>
      </w:r>
      <w:r w:rsidR="00515537">
        <w:rPr>
          <w:rFonts w:cs="Tahoma"/>
        </w:rPr>
        <w:t>edz</w:t>
      </w:r>
      <w:r w:rsidR="00515537" w:rsidRPr="00DD46C6">
        <w:rPr>
          <w:rFonts w:cs="Tahoma"/>
        </w:rPr>
        <w:t xml:space="preserve"> Pakalpojuma sniedzējam iesniegumu par </w:t>
      </w:r>
      <w:r w:rsidR="00515537">
        <w:rPr>
          <w:rFonts w:cs="Tahoma"/>
        </w:rPr>
        <w:t>rekvizītu izmaiņām</w:t>
      </w:r>
      <w:r w:rsidR="00515537" w:rsidRPr="00DD46C6">
        <w:rPr>
          <w:rFonts w:cs="Tahoma"/>
        </w:rPr>
        <w:t xml:space="preserve">, kas ietver vismaz šādas ziņas: Pasūtītājs, Pasūtītāja tālruņa Nr., Pakalpojuma sniedzējs, Pakalpojuma saņēmējs, </w:t>
      </w:r>
      <w:r w:rsidR="00241E9C">
        <w:rPr>
          <w:rFonts w:cs="Tahoma"/>
        </w:rPr>
        <w:t xml:space="preserve">informācijas par izmaiņām, </w:t>
      </w:r>
      <w:r w:rsidR="00515537" w:rsidRPr="00DD46C6">
        <w:rPr>
          <w:rFonts w:cs="Tahoma"/>
        </w:rPr>
        <w:t>vienā no veidiem</w:t>
      </w:r>
      <w:r w:rsidR="00DD46C6">
        <w:rPr>
          <w:rFonts w:cs="Tahoma"/>
        </w:rPr>
        <w:t>:</w:t>
      </w:r>
    </w:p>
    <w:p w14:paraId="5A87784D" w14:textId="77777777" w:rsidR="00DD46C6" w:rsidRPr="00786453" w:rsidRDefault="00DD46C6" w:rsidP="00427BDA">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14:paraId="1A1EF55F" w14:textId="77777777" w:rsidR="00DD46C6" w:rsidRPr="00515537" w:rsidRDefault="00DD46C6" w:rsidP="00427BDA">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sidR="00515537">
        <w:rPr>
          <w:rFonts w:cs="Tahoma"/>
        </w:rPr>
        <w:t>.</w:t>
      </w:r>
    </w:p>
    <w:p w14:paraId="30B7F75C" w14:textId="77777777" w:rsidR="00DD46C6" w:rsidRDefault="00DD46C6" w:rsidP="00427BDA">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14:paraId="1C994097" w14:textId="77777777" w:rsidR="00DD46C6" w:rsidRDefault="00DD46C6" w:rsidP="00427BDA">
      <w:pPr>
        <w:numPr>
          <w:ilvl w:val="2"/>
          <w:numId w:val="17"/>
        </w:numPr>
        <w:tabs>
          <w:tab w:val="left" w:pos="567"/>
        </w:tabs>
        <w:ind w:left="11" w:firstLine="556"/>
        <w:jc w:val="both"/>
        <w:rPr>
          <w:rFonts w:cs="Tahoma"/>
        </w:rPr>
      </w:pPr>
      <w:r w:rsidRPr="00DD46C6">
        <w:rPr>
          <w:rFonts w:cs="Tahoma"/>
        </w:rPr>
        <w:t>Pakalpojuma sniedzējs par Pasūtītāja līdzfinansējuma izmaiņām informē Pasūtītāju vismaz divas nedēļas iepriekš, nosūtot paziņojumu uz Pasūtītāja norādīto e-pastu;</w:t>
      </w:r>
    </w:p>
    <w:p w14:paraId="3E4FB53A" w14:textId="77777777" w:rsidR="00DD46C6" w:rsidRPr="00786453" w:rsidRDefault="00DD46C6" w:rsidP="00427BDA">
      <w:pPr>
        <w:numPr>
          <w:ilvl w:val="2"/>
          <w:numId w:val="17"/>
        </w:numPr>
        <w:tabs>
          <w:tab w:val="left" w:pos="567"/>
        </w:tabs>
        <w:ind w:left="11" w:firstLine="556"/>
        <w:jc w:val="both"/>
        <w:rPr>
          <w:rFonts w:cs="Tahoma"/>
        </w:rPr>
      </w:pPr>
      <w:r w:rsidRPr="00DD46C6">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12E839C8" w14:textId="77777777" w:rsidR="00DD46C6" w:rsidRPr="00786453" w:rsidRDefault="00DD46C6" w:rsidP="00427BDA">
      <w:pPr>
        <w:numPr>
          <w:ilvl w:val="3"/>
          <w:numId w:val="17"/>
        </w:numPr>
        <w:tabs>
          <w:tab w:val="left" w:pos="567"/>
        </w:tabs>
        <w:ind w:left="11" w:firstLine="556"/>
        <w:jc w:val="both"/>
        <w:rPr>
          <w:rFonts w:cs="Tahoma"/>
        </w:rPr>
      </w:pPr>
      <w:r w:rsidRPr="00DD46C6">
        <w:rPr>
          <w:rFonts w:cs="Tahoma"/>
        </w:rPr>
        <w:lastRenderedPageBreak/>
        <w:t>nosūtot uz Pakalpojuma sniedzēja Līgumā norādīto e-pastu iesniegumu, kurš parakstīts ar drošu elektronisko parakstu;</w:t>
      </w:r>
    </w:p>
    <w:p w14:paraId="71FD5A9C" w14:textId="77777777" w:rsidR="00DD46C6" w:rsidRPr="00786453" w:rsidRDefault="00DD46C6"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1F8A1247" w14:textId="77777777" w:rsidR="00DD46C6" w:rsidRDefault="00DD46C6" w:rsidP="00427BDA">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14:paraId="0EEBEE29" w14:textId="77777777" w:rsidR="00F63946" w:rsidRPr="00F63946" w:rsidRDefault="00F63946" w:rsidP="00427BDA">
      <w:pPr>
        <w:pStyle w:val="ListParagraph"/>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r w:rsidRPr="00E03F64">
        <w:rPr>
          <w:rFonts w:ascii="Times New Roman" w:hAnsi="Times New Roman"/>
          <w:sz w:val="24"/>
          <w:szCs w:val="24"/>
        </w:rPr>
        <w:t>nosūta Pasūtītājam atbildi uz Pasūtītāja elektroniskā adresi vai elektroniskā pasta adresi.</w:t>
      </w:r>
    </w:p>
    <w:p w14:paraId="0C1C4F7F" w14:textId="77777777" w:rsidR="00E7116A" w:rsidRPr="00E03F64" w:rsidRDefault="00E7116A" w:rsidP="00427BDA">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sidR="00241E9C">
        <w:rPr>
          <w:rFonts w:cs="Tahoma"/>
        </w:rPr>
        <w:t xml:space="preserve"> ar dienu, kad</w:t>
      </w:r>
      <w:r w:rsidRPr="00E03F64">
        <w:rPr>
          <w:rFonts w:cs="Tahoma"/>
        </w:rPr>
        <w:t>:</w:t>
      </w:r>
    </w:p>
    <w:p w14:paraId="3522823F" w14:textId="77777777" w:rsidR="00F63946" w:rsidRPr="00E03F64" w:rsidRDefault="00F63946" w:rsidP="00427BDA">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w:t>
      </w:r>
      <w:proofErr w:type="spellStart"/>
      <w:r w:rsidRPr="00E03F64">
        <w:rPr>
          <w:rFonts w:cs="Tahoma"/>
          <w:b/>
        </w:rPr>
        <w:t>Pusdienlaiks.lv</w:t>
      </w:r>
      <w:proofErr w:type="spellEnd"/>
      <w:r w:rsidRPr="00E03F64">
        <w:rPr>
          <w:rFonts w:cs="Tahoma"/>
          <w:b/>
        </w:rPr>
        <w:t>”</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14:paraId="07EB6CD4" w14:textId="77777777" w:rsidR="00E7116A" w:rsidRPr="00E03F64" w:rsidRDefault="00E7116A" w:rsidP="00427BDA">
      <w:pPr>
        <w:numPr>
          <w:ilvl w:val="2"/>
          <w:numId w:val="17"/>
        </w:numPr>
        <w:tabs>
          <w:tab w:val="left" w:pos="567"/>
        </w:tabs>
        <w:ind w:left="11" w:firstLine="556"/>
        <w:jc w:val="both"/>
        <w:rPr>
          <w:b/>
          <w:bCs/>
        </w:rPr>
      </w:pPr>
      <w:r w:rsidRPr="00E03F64">
        <w:rPr>
          <w:rFonts w:cs="Tahoma"/>
        </w:rPr>
        <w:t>Iestāde atskaita Izglītojamo;</w:t>
      </w:r>
    </w:p>
    <w:p w14:paraId="6DBAAE7F" w14:textId="77777777" w:rsidR="00E7116A" w:rsidRPr="00FE721C" w:rsidRDefault="00E7116A" w:rsidP="00427BDA">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14:paraId="2DC521CB" w14:textId="77777777" w:rsidR="00E7116A" w:rsidRPr="00241E9C" w:rsidRDefault="00E7116A" w:rsidP="00427BDA">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14:paraId="7EAE32B2" w14:textId="77777777" w:rsidR="00241E9C" w:rsidRPr="00786453" w:rsidRDefault="00241E9C" w:rsidP="00427BDA">
      <w:pPr>
        <w:numPr>
          <w:ilvl w:val="2"/>
          <w:numId w:val="17"/>
        </w:numPr>
        <w:tabs>
          <w:tab w:val="left" w:pos="567"/>
        </w:tabs>
        <w:ind w:left="11" w:firstLine="556"/>
        <w:jc w:val="both"/>
        <w:rPr>
          <w:rFonts w:cs="Tahoma"/>
        </w:rPr>
      </w:pPr>
      <w:r w:rsidRPr="00DD46C6">
        <w:rPr>
          <w:rFonts w:cs="Tahoma"/>
        </w:rPr>
        <w:t xml:space="preserve">Pasūtītājs </w:t>
      </w:r>
      <w:r w:rsidR="004E2714">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14:paraId="7BDBE194" w14:textId="77777777" w:rsidR="00241E9C" w:rsidRPr="00786453" w:rsidRDefault="00241E9C"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3D69E1FA" w14:textId="77777777" w:rsidR="00241E9C" w:rsidRPr="00241E9C" w:rsidRDefault="00241E9C"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220F0D5D" w14:textId="77777777" w:rsidR="00A216E4" w:rsidRDefault="00A216E4" w:rsidP="00A216E4">
      <w:pPr>
        <w:numPr>
          <w:ilvl w:val="1"/>
          <w:numId w:val="17"/>
        </w:numPr>
        <w:tabs>
          <w:tab w:val="left" w:pos="567"/>
        </w:tabs>
        <w:ind w:left="0" w:firstLine="567"/>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36805E96" w14:textId="77777777" w:rsidR="00A216E4" w:rsidRDefault="00A216E4" w:rsidP="00A216E4">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9" w:history="1">
        <w:r>
          <w:rPr>
            <w:rStyle w:val="Hyperlink"/>
            <w:rFonts w:cs="Tahoma"/>
          </w:rPr>
          <w:t>https://iksd.riga.lv/lv/rd-iksd/kontakti/datu-apstrade</w:t>
        </w:r>
      </w:hyperlink>
      <w:r>
        <w:rPr>
          <w:rFonts w:cs="Tahoma"/>
        </w:rPr>
        <w:t>);</w:t>
      </w:r>
    </w:p>
    <w:p w14:paraId="75B96400" w14:textId="77777777" w:rsidR="00A216E4" w:rsidRDefault="00A216E4" w:rsidP="00A216E4">
      <w:pPr>
        <w:numPr>
          <w:ilvl w:val="2"/>
          <w:numId w:val="17"/>
        </w:numPr>
        <w:tabs>
          <w:tab w:val="left" w:pos="567"/>
        </w:tabs>
        <w:ind w:left="0" w:firstLine="567"/>
        <w:jc w:val="both"/>
        <w:rPr>
          <w:rFonts w:cs="Tahoma"/>
        </w:rPr>
      </w:pPr>
      <w:r>
        <w:rPr>
          <w:rFonts w:cs="Tahoma"/>
        </w:rPr>
        <w:t xml:space="preserve"> Pakalpojuma sniedzējs Apstrādi veic automatizētā veidā, lai nodrošinātu Iepirkuma līguma un šī Līguma izpildi;</w:t>
      </w:r>
    </w:p>
    <w:p w14:paraId="643E4717" w14:textId="77777777" w:rsidR="00A216E4" w:rsidRDefault="00A216E4" w:rsidP="00A216E4">
      <w:pPr>
        <w:numPr>
          <w:ilvl w:val="2"/>
          <w:numId w:val="17"/>
        </w:numPr>
        <w:tabs>
          <w:tab w:val="left" w:pos="567"/>
        </w:tabs>
        <w:ind w:left="0" w:firstLine="567"/>
        <w:jc w:val="both"/>
        <w:rPr>
          <w:rFonts w:cs="Tahoma"/>
        </w:rPr>
      </w:pPr>
      <w:r>
        <w:t xml:space="preserve">izpildot Rīgas domes 24.08.2022. saistošos noteikumus Nr. 153 “Kārtība, kādā Rīgas </w:t>
      </w:r>
      <w:proofErr w:type="spellStart"/>
      <w:r>
        <w:t>valstspilsētas</w:t>
      </w:r>
      <w:proofErr w:type="spellEnd"/>
      <w:r>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443A1732" w14:textId="77777777" w:rsidR="00E7116A" w:rsidRDefault="00E7116A" w:rsidP="00427BDA">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proofErr w:type="spellStart"/>
      <w:r w:rsidRPr="00E03F64">
        <w:rPr>
          <w:rFonts w:cs="Tahoma"/>
          <w:i/>
          <w:iCs/>
        </w:rPr>
        <w:t>Force</w:t>
      </w:r>
      <w:proofErr w:type="spellEnd"/>
      <w:r w:rsidRPr="00E03F64">
        <w:rPr>
          <w:rFonts w:cs="Tahoma"/>
          <w:i/>
          <w:iCs/>
        </w:rPr>
        <w:t xml:space="preserve"> </w:t>
      </w:r>
      <w:proofErr w:type="spellStart"/>
      <w:r w:rsidRPr="00E03F64">
        <w:rPr>
          <w:rFonts w:cs="Tahoma"/>
          <w:i/>
          <w:iCs/>
        </w:rPr>
        <w:t>Majeure</w:t>
      </w:r>
      <w:proofErr w:type="spellEnd"/>
      <w:r w:rsidRPr="00E03F64">
        <w:rPr>
          <w:rFonts w:cs="Tahoma"/>
        </w:rPr>
        <w:t>) apstākļi, kurus attiecīgā Puse nevarēja paredzēt, novērst vai ietekmēt.</w:t>
      </w:r>
    </w:p>
    <w:p w14:paraId="0398AAD7" w14:textId="77777777" w:rsidR="00E7116A" w:rsidRPr="002950E0" w:rsidRDefault="00E7116A" w:rsidP="00427BDA">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p w14:paraId="12DEAD22" w14:textId="77777777" w:rsidR="002950E0" w:rsidRPr="00E03F64" w:rsidRDefault="002950E0" w:rsidP="002950E0">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6"/>
      </w:tblGrid>
      <w:tr w:rsidR="002950E0" w14:paraId="7ADC8281" w14:textId="77777777" w:rsidTr="002950E0">
        <w:tc>
          <w:tcPr>
            <w:tcW w:w="4927" w:type="dxa"/>
          </w:tcPr>
          <w:p w14:paraId="03A4BF95" w14:textId="77777777" w:rsidR="002950E0" w:rsidRDefault="002950E0" w:rsidP="002950E0">
            <w:pPr>
              <w:tabs>
                <w:tab w:val="left" w:pos="567"/>
              </w:tabs>
              <w:jc w:val="both"/>
              <w:rPr>
                <w:b/>
                <w:bCs/>
              </w:rPr>
            </w:pPr>
            <w:r w:rsidRPr="00E03F64">
              <w:rPr>
                <w:b/>
                <w:bCs/>
              </w:rPr>
              <w:t xml:space="preserve">Pakalpojuma sniedzējs </w:t>
            </w:r>
          </w:p>
          <w:p w14:paraId="62565C84" w14:textId="77777777" w:rsidR="00C7279B" w:rsidRPr="00F63946" w:rsidRDefault="00F63946" w:rsidP="00F63946">
            <w:pPr>
              <w:tabs>
                <w:tab w:val="left" w:pos="567"/>
              </w:tabs>
              <w:jc w:val="both"/>
              <w:rPr>
                <w:rFonts w:cs="Tahoma"/>
                <w:bCs/>
                <w:i/>
                <w:color w:val="000000" w:themeColor="text1"/>
              </w:rPr>
            </w:pPr>
            <w:r w:rsidRPr="00F63946">
              <w:rPr>
                <w:rFonts w:cs="Tahoma"/>
                <w:bCs/>
                <w:i/>
                <w:color w:val="000000" w:themeColor="text1"/>
              </w:rPr>
              <w:t>Datums, paraksts</w:t>
            </w:r>
          </w:p>
        </w:tc>
        <w:tc>
          <w:tcPr>
            <w:tcW w:w="4927" w:type="dxa"/>
          </w:tcPr>
          <w:p w14:paraId="2628264C" w14:textId="77777777" w:rsidR="002950E0" w:rsidRDefault="00C7279B" w:rsidP="00F63946">
            <w:pPr>
              <w:tabs>
                <w:tab w:val="left" w:pos="567"/>
              </w:tabs>
              <w:jc w:val="both"/>
              <w:rPr>
                <w:b/>
                <w:bCs/>
              </w:rPr>
            </w:pPr>
            <w:r>
              <w:rPr>
                <w:b/>
                <w:bCs/>
              </w:rPr>
              <w:t>P</w:t>
            </w:r>
            <w:r w:rsidR="00F63946">
              <w:rPr>
                <w:b/>
                <w:bCs/>
              </w:rPr>
              <w:t>a</w:t>
            </w:r>
            <w:r>
              <w:rPr>
                <w:b/>
                <w:bCs/>
              </w:rPr>
              <w:t>sūtītājs</w:t>
            </w:r>
          </w:p>
          <w:p w14:paraId="6D51EC20" w14:textId="77777777" w:rsidR="00F63946" w:rsidRPr="00F63946" w:rsidRDefault="00F63946" w:rsidP="00F63946">
            <w:pPr>
              <w:tabs>
                <w:tab w:val="left" w:pos="567"/>
              </w:tabs>
              <w:jc w:val="both"/>
              <w:rPr>
                <w:b/>
                <w:bCs/>
              </w:rPr>
            </w:pPr>
            <w:r w:rsidRPr="00F63946">
              <w:rPr>
                <w:rFonts w:cs="Tahoma"/>
                <w:bCs/>
                <w:i/>
                <w:color w:val="000000" w:themeColor="text1"/>
              </w:rPr>
              <w:t>Datums, paraksts</w:t>
            </w:r>
          </w:p>
        </w:tc>
      </w:tr>
    </w:tbl>
    <w:p w14:paraId="78878ADE" w14:textId="77777777" w:rsidR="00D04EA8" w:rsidRPr="00E03F64" w:rsidRDefault="00D04EA8" w:rsidP="002950E0">
      <w:pPr>
        <w:tabs>
          <w:tab w:val="left" w:pos="567"/>
        </w:tabs>
        <w:jc w:val="both"/>
        <w:rPr>
          <w:rFonts w:cs="Tahoma"/>
          <w:b/>
          <w:i/>
          <w:color w:val="FF0000"/>
          <w:u w:val="single"/>
        </w:rPr>
      </w:pPr>
    </w:p>
    <w:sectPr w:rsidR="00D04EA8" w:rsidRPr="00E03F64" w:rsidSect="00ED407D">
      <w:footerReference w:type="even" r:id="rId10"/>
      <w:footerReference w:type="default" r:id="rId11"/>
      <w:footerReference w:type="first" r:id="rId12"/>
      <w:type w:val="nextColumn"/>
      <w:pgSz w:w="11906" w:h="16838" w:code="9"/>
      <w:pgMar w:top="851" w:right="851" w:bottom="851" w:left="1418"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E694" w14:textId="77777777" w:rsidR="00731A4F" w:rsidRDefault="00731A4F">
      <w:r>
        <w:separator/>
      </w:r>
    </w:p>
  </w:endnote>
  <w:endnote w:type="continuationSeparator" w:id="0">
    <w:p w14:paraId="69D921AB" w14:textId="77777777" w:rsidR="00731A4F" w:rsidRDefault="0073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D633" w14:textId="77777777" w:rsidR="00FF2180" w:rsidRDefault="00EA5ECA">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33AC13E8" w14:textId="77777777" w:rsidR="00FF2180" w:rsidRDefault="00FF2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FBB8" w14:textId="77777777" w:rsidR="00FF2180" w:rsidRPr="00F63946" w:rsidRDefault="00EA5ECA">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0559CF">
      <w:rPr>
        <w:bCs/>
        <w:noProof/>
        <w:sz w:val="20"/>
      </w:rPr>
      <w:t>2</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0559CF">
      <w:rPr>
        <w:bCs/>
        <w:noProof/>
        <w:sz w:val="20"/>
      </w:rPr>
      <w:t>3</w:t>
    </w:r>
    <w:r w:rsidRPr="00F63946">
      <w:rPr>
        <w:bCs/>
        <w:noProof/>
        <w:sz w:val="20"/>
      </w:rPr>
      <w:fldChar w:fldCharType="end"/>
    </w:r>
  </w:p>
  <w:p w14:paraId="1C34AC05" w14:textId="77777777" w:rsidR="00FF2180" w:rsidRDefault="00FF21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2871" w14:textId="77777777" w:rsidR="00FF2180" w:rsidRPr="00F63946" w:rsidRDefault="00EA5ECA">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0559CF">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0559CF">
      <w:rPr>
        <w:bCs/>
        <w:noProof/>
        <w:sz w:val="20"/>
      </w:rPr>
      <w:t>1</w:t>
    </w:r>
    <w:r w:rsidRPr="00F63946">
      <w:rPr>
        <w:bCs/>
        <w:sz w:val="20"/>
      </w:rPr>
      <w:fldChar w:fldCharType="end"/>
    </w:r>
  </w:p>
  <w:p w14:paraId="510E4A38" w14:textId="77777777" w:rsidR="00FF2180" w:rsidRDefault="00FF2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41CFD" w14:textId="77777777" w:rsidR="00731A4F" w:rsidRDefault="00731A4F">
      <w:r>
        <w:separator/>
      </w:r>
    </w:p>
  </w:footnote>
  <w:footnote w:type="continuationSeparator" w:id="0">
    <w:p w14:paraId="770E857D" w14:textId="77777777" w:rsidR="00731A4F" w:rsidRDefault="00731A4F">
      <w:r>
        <w:continuationSeparator/>
      </w:r>
    </w:p>
  </w:footnote>
  <w:footnote w:id="1">
    <w:p w14:paraId="510B0E02"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5"/>
  </w:num>
  <w:num w:numId="3">
    <w:abstractNumId w:val="38"/>
  </w:num>
  <w:num w:numId="4">
    <w:abstractNumId w:val="28"/>
  </w:num>
  <w:num w:numId="5">
    <w:abstractNumId w:val="34"/>
  </w:num>
  <w:num w:numId="6">
    <w:abstractNumId w:val="49"/>
  </w:num>
  <w:num w:numId="7">
    <w:abstractNumId w:val="32"/>
  </w:num>
  <w:num w:numId="8">
    <w:abstractNumId w:val="40"/>
  </w:num>
  <w:num w:numId="9">
    <w:abstractNumId w:val="35"/>
  </w:num>
  <w:num w:numId="10">
    <w:abstractNumId w:val="31"/>
  </w:num>
  <w:num w:numId="11">
    <w:abstractNumId w:val="39"/>
  </w:num>
  <w:num w:numId="12">
    <w:abstractNumId w:val="45"/>
  </w:num>
  <w:num w:numId="13">
    <w:abstractNumId w:val="50"/>
  </w:num>
  <w:num w:numId="14">
    <w:abstractNumId w:val="43"/>
  </w:num>
  <w:num w:numId="15">
    <w:abstractNumId w:val="30"/>
  </w:num>
  <w:num w:numId="16">
    <w:abstractNumId w:val="42"/>
  </w:num>
  <w:num w:numId="17">
    <w:abstractNumId w:val="46"/>
  </w:num>
  <w:num w:numId="18">
    <w:abstractNumId w:val="27"/>
  </w:num>
  <w:num w:numId="19">
    <w:abstractNumId w:val="24"/>
  </w:num>
  <w:num w:numId="20">
    <w:abstractNumId w:val="47"/>
  </w:num>
  <w:num w:numId="21">
    <w:abstractNumId w:val="48"/>
  </w:num>
  <w:num w:numId="22">
    <w:abstractNumId w:val="36"/>
  </w:num>
  <w:num w:numId="23">
    <w:abstractNumId w:val="29"/>
  </w:num>
  <w:num w:numId="24">
    <w:abstractNumId w:val="33"/>
  </w:num>
  <w:num w:numId="25">
    <w:abstractNumId w:val="37"/>
  </w:num>
  <w:num w:numId="26">
    <w:abstractNumId w:val="44"/>
  </w:num>
  <w:num w:numId="27">
    <w:abstractNumId w:val="23"/>
  </w:num>
  <w:num w:numId="28">
    <w:abstractNumId w:val="41"/>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59CF"/>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44D0"/>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33A7"/>
    <w:rsid w:val="005864F0"/>
    <w:rsid w:val="00596E79"/>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1A4F"/>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0B28"/>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46092"/>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216E4"/>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4A42"/>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3A4E"/>
    <w:rsid w:val="00DD451F"/>
    <w:rsid w:val="00DD46C6"/>
    <w:rsid w:val="00DD4DCD"/>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27076"/>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5ECA"/>
    <w:rsid w:val="00EA6D30"/>
    <w:rsid w:val="00EA6EC9"/>
    <w:rsid w:val="00EB0739"/>
    <w:rsid w:val="00EB0F08"/>
    <w:rsid w:val="00EC5907"/>
    <w:rsid w:val="00EC5D50"/>
    <w:rsid w:val="00EC66C7"/>
    <w:rsid w:val="00ED407D"/>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2A5"/>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 w:val="00FF32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F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 w:id="1452287835">
      <w:bodyDiv w:val="1"/>
      <w:marLeft w:val="0"/>
      <w:marRight w:val="0"/>
      <w:marTop w:val="0"/>
      <w:marBottom w:val="0"/>
      <w:divBdr>
        <w:top w:val="none" w:sz="0" w:space="0" w:color="auto"/>
        <w:left w:val="none" w:sz="0" w:space="0" w:color="auto"/>
        <w:bottom w:val="none" w:sz="0" w:space="0" w:color="auto"/>
        <w:right w:val="none" w:sz="0" w:space="0" w:color="auto"/>
      </w:divBdr>
    </w:div>
    <w:div w:id="20883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ksd.riga.lv/lv/rd-iksd/kontakti/datu-apstr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F274-930F-4FF4-8816-EDC6B1E1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5889</Words>
  <Characters>3358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9229</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2022-09-26T13:59:00Z</dcterms:created>
  <dcterms:modified xsi:type="dcterms:W3CDTF">2022-09-26T13:59:00Z</dcterms:modified>
</cp:coreProperties>
</file>